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688A44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C7F29E0" w14:textId="61853B24" w:rsidR="00856C35" w:rsidRDefault="001C1CBE" w:rsidP="00856C35">
            <w:r>
              <w:rPr>
                <w:noProof/>
              </w:rPr>
              <w:drawing>
                <wp:inline distT="0" distB="0" distL="0" distR="0" wp14:anchorId="4F3AD089" wp14:editId="5BEB8AD2">
                  <wp:extent cx="2142309" cy="1363288"/>
                  <wp:effectExtent l="0" t="0" r="0" b="889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041" cy="138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5764D83" w14:textId="6B241C08" w:rsidR="00856C35" w:rsidRPr="00F87902" w:rsidRDefault="001C1CBE" w:rsidP="00856C35">
            <w:pPr>
              <w:pStyle w:val="CompanyName"/>
              <w:rPr>
                <w:sz w:val="48"/>
                <w:szCs w:val="48"/>
              </w:rPr>
            </w:pPr>
            <w:r w:rsidRPr="002F4EDE">
              <w:rPr>
                <w:color w:val="000000" w:themeColor="text1"/>
                <w:sz w:val="48"/>
                <w:szCs w:val="48"/>
              </w:rPr>
              <w:t>Willow Place</w:t>
            </w:r>
          </w:p>
        </w:tc>
      </w:tr>
    </w:tbl>
    <w:p w14:paraId="53143F24" w14:textId="77777777" w:rsidR="00467865" w:rsidRPr="007709E0" w:rsidRDefault="00856C35" w:rsidP="007709E0">
      <w:pPr>
        <w:pStyle w:val="Heading1"/>
        <w:jc w:val="center"/>
        <w:rPr>
          <w:sz w:val="36"/>
          <w:szCs w:val="36"/>
          <w:u w:val="single"/>
        </w:rPr>
      </w:pPr>
      <w:r w:rsidRPr="007709E0">
        <w:rPr>
          <w:sz w:val="36"/>
          <w:szCs w:val="36"/>
          <w:u w:val="single"/>
        </w:rPr>
        <w:t>Employment Application</w:t>
      </w:r>
    </w:p>
    <w:p w14:paraId="4AC73D1E" w14:textId="77777777" w:rsidR="00856C35" w:rsidRDefault="00856C35" w:rsidP="009B1CFA">
      <w:pPr>
        <w:pStyle w:val="Heading2"/>
        <w:shd w:val="clear" w:color="auto" w:fill="486B0F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1C1CBE" w14:paraId="777A8D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8807719" w14:textId="77777777" w:rsidR="00A82BA3" w:rsidRPr="001C1CBE" w:rsidRDefault="00A82BA3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365D3B2" w14:textId="77777777" w:rsidR="00A82BA3" w:rsidRPr="001C1CBE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47736CC" w14:textId="77777777" w:rsidR="00A82BA3" w:rsidRPr="001C1CBE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C7DEF7F" w14:textId="77777777" w:rsidR="00A82BA3" w:rsidRPr="001C1CBE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3659CE9A" w14:textId="77777777" w:rsidR="00A82BA3" w:rsidRPr="001C1CBE" w:rsidRDefault="00A82BA3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E57C057" w14:textId="77777777" w:rsidR="00A82BA3" w:rsidRPr="001C1CBE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1C1CBE" w14:paraId="2E75727A" w14:textId="77777777" w:rsidTr="00FF1313">
        <w:tc>
          <w:tcPr>
            <w:tcW w:w="1081" w:type="dxa"/>
          </w:tcPr>
          <w:p w14:paraId="3398A3B9" w14:textId="77777777" w:rsidR="00856C35" w:rsidRPr="001C1CBE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01CDAD47" w14:textId="77777777" w:rsidR="00856C35" w:rsidRPr="001C1CBE" w:rsidRDefault="00856C35" w:rsidP="00490804">
            <w:pPr>
              <w:pStyle w:val="Heading3"/>
              <w:outlineLvl w:val="2"/>
              <w:rPr>
                <w:i w:val="0"/>
                <w:iCs/>
                <w:sz w:val="24"/>
              </w:rPr>
            </w:pPr>
            <w:r w:rsidRPr="001C1CBE">
              <w:rPr>
                <w:i w:val="0"/>
                <w:iCs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A7D31B1" w14:textId="77777777" w:rsidR="00856C35" w:rsidRPr="001C1CBE" w:rsidRDefault="00856C35" w:rsidP="00490804">
            <w:pPr>
              <w:pStyle w:val="Heading3"/>
              <w:outlineLvl w:val="2"/>
              <w:rPr>
                <w:i w:val="0"/>
                <w:iCs/>
                <w:sz w:val="24"/>
              </w:rPr>
            </w:pPr>
            <w:r w:rsidRPr="001C1CBE">
              <w:rPr>
                <w:i w:val="0"/>
                <w:iCs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FE83649" w14:textId="77777777" w:rsidR="00856C35" w:rsidRPr="001C1CBE" w:rsidRDefault="00856C35" w:rsidP="00490804">
            <w:pPr>
              <w:pStyle w:val="Heading3"/>
              <w:outlineLvl w:val="2"/>
              <w:rPr>
                <w:i w:val="0"/>
                <w:iCs/>
                <w:sz w:val="24"/>
              </w:rPr>
            </w:pPr>
            <w:r w:rsidRPr="001C1CBE">
              <w:rPr>
                <w:i w:val="0"/>
                <w:iCs/>
                <w:sz w:val="24"/>
              </w:rPr>
              <w:t>M.I.</w:t>
            </w:r>
          </w:p>
        </w:tc>
        <w:tc>
          <w:tcPr>
            <w:tcW w:w="681" w:type="dxa"/>
          </w:tcPr>
          <w:p w14:paraId="4A7756FA" w14:textId="77777777" w:rsidR="00856C35" w:rsidRPr="001C1CBE" w:rsidRDefault="00856C35" w:rsidP="00856C35">
            <w:pPr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F508119" w14:textId="77777777" w:rsidR="00856C35" w:rsidRPr="001C1CBE" w:rsidRDefault="00856C35" w:rsidP="00856C35">
            <w:pPr>
              <w:rPr>
                <w:sz w:val="24"/>
              </w:rPr>
            </w:pPr>
          </w:p>
        </w:tc>
      </w:tr>
    </w:tbl>
    <w:p w14:paraId="6AB5765A" w14:textId="77777777" w:rsidR="00856C35" w:rsidRPr="001C1CBE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1C1CBE" w14:paraId="32BB6A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8A5833" w14:textId="77777777" w:rsidR="00A82BA3" w:rsidRPr="001C1CBE" w:rsidRDefault="00A82BA3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C667FE2" w14:textId="77777777" w:rsidR="00A82BA3" w:rsidRPr="001C1CBE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44D565" w14:textId="77777777" w:rsidR="00A82BA3" w:rsidRPr="001C1CBE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1C1CBE" w14:paraId="38224B0B" w14:textId="77777777" w:rsidTr="00FF1313">
        <w:tc>
          <w:tcPr>
            <w:tcW w:w="1081" w:type="dxa"/>
          </w:tcPr>
          <w:p w14:paraId="5AFCC530" w14:textId="77777777" w:rsidR="00856C35" w:rsidRPr="001C1CBE" w:rsidRDefault="00856C35" w:rsidP="00440CD8">
            <w:pPr>
              <w:rPr>
                <w:iCs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E259B4E" w14:textId="77777777" w:rsidR="00856C35" w:rsidRPr="001C1CBE" w:rsidRDefault="00856C35" w:rsidP="00490804">
            <w:pPr>
              <w:pStyle w:val="Heading3"/>
              <w:outlineLvl w:val="2"/>
              <w:rPr>
                <w:i w:val="0"/>
                <w:iCs/>
                <w:sz w:val="24"/>
              </w:rPr>
            </w:pPr>
            <w:r w:rsidRPr="001C1CBE">
              <w:rPr>
                <w:i w:val="0"/>
                <w:iCs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C3C325" w14:textId="77777777" w:rsidR="00856C35" w:rsidRPr="001C1CBE" w:rsidRDefault="00856C35" w:rsidP="00490804">
            <w:pPr>
              <w:pStyle w:val="Heading3"/>
              <w:outlineLvl w:val="2"/>
              <w:rPr>
                <w:i w:val="0"/>
                <w:iCs/>
                <w:sz w:val="24"/>
              </w:rPr>
            </w:pPr>
            <w:r w:rsidRPr="001C1CBE">
              <w:rPr>
                <w:i w:val="0"/>
                <w:iCs/>
                <w:sz w:val="24"/>
              </w:rPr>
              <w:t>Apartment/Unit #</w:t>
            </w:r>
          </w:p>
        </w:tc>
      </w:tr>
    </w:tbl>
    <w:p w14:paraId="16A5AE5B" w14:textId="77777777" w:rsidR="00856C35" w:rsidRPr="001C1CBE" w:rsidRDefault="00856C35">
      <w:pPr>
        <w:rPr>
          <w:iCs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1C1CBE" w14:paraId="4ECBB3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1E85DD" w14:textId="77777777" w:rsidR="00C76039" w:rsidRPr="001C1CBE" w:rsidRDefault="00C76039">
            <w:pPr>
              <w:rPr>
                <w:iCs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70260F4" w14:textId="77777777" w:rsidR="00C76039" w:rsidRPr="001C1CBE" w:rsidRDefault="00C76039" w:rsidP="00440CD8">
            <w:pPr>
              <w:pStyle w:val="FieldText"/>
              <w:rPr>
                <w:i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14E393F" w14:textId="77777777" w:rsidR="00C76039" w:rsidRPr="001C1CBE" w:rsidRDefault="00C76039" w:rsidP="00440CD8">
            <w:pPr>
              <w:pStyle w:val="FieldText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F70019" w14:textId="77777777" w:rsidR="00C76039" w:rsidRPr="001C1CBE" w:rsidRDefault="00C76039" w:rsidP="00440CD8">
            <w:pPr>
              <w:pStyle w:val="FieldText"/>
              <w:rPr>
                <w:iCs/>
                <w:sz w:val="24"/>
                <w:szCs w:val="24"/>
              </w:rPr>
            </w:pPr>
          </w:p>
        </w:tc>
      </w:tr>
      <w:tr w:rsidR="00856C35" w:rsidRPr="001C1CBE" w14:paraId="41F08D55" w14:textId="77777777" w:rsidTr="00FF1313">
        <w:trPr>
          <w:trHeight w:val="288"/>
        </w:trPr>
        <w:tc>
          <w:tcPr>
            <w:tcW w:w="1081" w:type="dxa"/>
          </w:tcPr>
          <w:p w14:paraId="77B5B970" w14:textId="77777777" w:rsidR="00856C35" w:rsidRPr="001C1CBE" w:rsidRDefault="00856C35">
            <w:pPr>
              <w:rPr>
                <w:iCs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97FB1F" w14:textId="77777777" w:rsidR="00856C35" w:rsidRPr="001C1CBE" w:rsidRDefault="00856C35" w:rsidP="00490804">
            <w:pPr>
              <w:pStyle w:val="Heading3"/>
              <w:outlineLvl w:val="2"/>
              <w:rPr>
                <w:i w:val="0"/>
                <w:iCs/>
                <w:sz w:val="24"/>
              </w:rPr>
            </w:pPr>
            <w:r w:rsidRPr="001C1CBE">
              <w:rPr>
                <w:i w:val="0"/>
                <w:iCs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E898A70" w14:textId="77777777" w:rsidR="00856C35" w:rsidRPr="001C1CBE" w:rsidRDefault="00856C35" w:rsidP="00490804">
            <w:pPr>
              <w:pStyle w:val="Heading3"/>
              <w:outlineLvl w:val="2"/>
              <w:rPr>
                <w:i w:val="0"/>
                <w:iCs/>
                <w:sz w:val="24"/>
              </w:rPr>
            </w:pPr>
            <w:r w:rsidRPr="001C1CBE">
              <w:rPr>
                <w:i w:val="0"/>
                <w:iCs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90AAAD" w14:textId="77777777" w:rsidR="00856C35" w:rsidRPr="001C1CBE" w:rsidRDefault="00856C35" w:rsidP="00490804">
            <w:pPr>
              <w:pStyle w:val="Heading3"/>
              <w:outlineLvl w:val="2"/>
              <w:rPr>
                <w:i w:val="0"/>
                <w:iCs/>
                <w:sz w:val="24"/>
              </w:rPr>
            </w:pPr>
            <w:r w:rsidRPr="001C1CBE">
              <w:rPr>
                <w:i w:val="0"/>
                <w:iCs/>
                <w:sz w:val="24"/>
              </w:rPr>
              <w:t>ZIP Code</w:t>
            </w:r>
          </w:p>
        </w:tc>
      </w:tr>
    </w:tbl>
    <w:p w14:paraId="446AD197" w14:textId="77777777" w:rsidR="00856C35" w:rsidRPr="001C1CBE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1C1CBE" w14:paraId="1DD5EB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F77448" w14:textId="77777777" w:rsidR="00841645" w:rsidRPr="001C1CBE" w:rsidRDefault="00841645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34D39C" w14:textId="77777777" w:rsidR="00841645" w:rsidRPr="001C1CBE" w:rsidRDefault="00841645" w:rsidP="00856C3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5A6DF43" w14:textId="77777777" w:rsidR="00841645" w:rsidRPr="001C1CBE" w:rsidRDefault="00C92A3C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E</w:t>
            </w:r>
            <w:r w:rsidR="003A41A1" w:rsidRPr="001C1CBE">
              <w:rPr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DCFF425" w14:textId="77777777" w:rsidR="00841645" w:rsidRPr="001C1CBE" w:rsidRDefault="00841645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2A59514" w14:textId="77777777" w:rsidR="00856C35" w:rsidRPr="001C1CBE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800"/>
        <w:gridCol w:w="1890"/>
        <w:gridCol w:w="1890"/>
        <w:gridCol w:w="1620"/>
        <w:gridCol w:w="1800"/>
      </w:tblGrid>
      <w:tr w:rsidR="00613129" w:rsidRPr="001C1CBE" w14:paraId="4C351033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54E295" w14:textId="77777777" w:rsidR="00613129" w:rsidRPr="001C1CBE" w:rsidRDefault="0061312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Date Available: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851816" w14:textId="77777777" w:rsidR="00613129" w:rsidRPr="001C1CBE" w:rsidRDefault="0061312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0F9F968" w14:textId="77777777" w:rsidR="00613129" w:rsidRPr="001C1CBE" w:rsidRDefault="0061312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 xml:space="preserve">Social Security </w:t>
            </w:r>
            <w:r w:rsidR="00B11811" w:rsidRPr="001C1CBE">
              <w:rPr>
                <w:sz w:val="24"/>
              </w:rPr>
              <w:t>No.</w:t>
            </w:r>
            <w:r w:rsidRPr="001C1CBE">
              <w:rPr>
                <w:sz w:val="24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E1D68A" w14:textId="77777777" w:rsidR="00613129" w:rsidRPr="001C1CBE" w:rsidRDefault="0061312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F011BE" w14:textId="77777777" w:rsidR="00613129" w:rsidRPr="001C1CBE" w:rsidRDefault="0061312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E5AD44" w14:textId="77777777" w:rsidR="00613129" w:rsidRPr="001C1CBE" w:rsidRDefault="00613129" w:rsidP="00856C35">
            <w:pPr>
              <w:pStyle w:val="FieldText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$</w:t>
            </w:r>
          </w:p>
        </w:tc>
      </w:tr>
    </w:tbl>
    <w:p w14:paraId="2ABB502B" w14:textId="77777777" w:rsidR="00856C35" w:rsidRPr="001C1CBE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1C1CBE" w14:paraId="4FB0B8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EFF3AB7" w14:textId="77777777" w:rsidR="00DE7FB7" w:rsidRPr="001C1CBE" w:rsidRDefault="00C760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07C680E" w14:textId="77777777" w:rsidR="00DE7FB7" w:rsidRPr="001C1CBE" w:rsidRDefault="00DE7FB7" w:rsidP="00083002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99E2C2B" w14:textId="77777777" w:rsidR="00856C35" w:rsidRPr="001C1CBE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1C1CBE" w14:paraId="59B6A31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41139AC" w14:textId="77777777" w:rsidR="009C220D" w:rsidRPr="001C1CBE" w:rsidRDefault="009C220D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Are you a citizen of the United States?</w:t>
            </w:r>
          </w:p>
        </w:tc>
        <w:tc>
          <w:tcPr>
            <w:tcW w:w="665" w:type="dxa"/>
          </w:tcPr>
          <w:p w14:paraId="33DE6356" w14:textId="77777777" w:rsidR="009C220D" w:rsidRPr="001C1CBE" w:rsidRDefault="009C220D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YES</w:t>
            </w:r>
          </w:p>
          <w:p w14:paraId="7595AAA3" w14:textId="77777777" w:rsidR="009C220D" w:rsidRPr="001C1CBE" w:rsidRDefault="00724FA4" w:rsidP="00083002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09C02B99" w14:textId="77777777" w:rsidR="009C220D" w:rsidRPr="001C1CBE" w:rsidRDefault="009C220D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NO</w:t>
            </w:r>
          </w:p>
          <w:p w14:paraId="2C555424" w14:textId="77777777" w:rsidR="009C220D" w:rsidRPr="001C1CBE" w:rsidRDefault="00724FA4" w:rsidP="00083002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6089AE76" w14:textId="77777777" w:rsidR="009C220D" w:rsidRPr="001C1CBE" w:rsidRDefault="009C220D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If no, are you authorized to work in the U.S.?</w:t>
            </w:r>
          </w:p>
        </w:tc>
        <w:tc>
          <w:tcPr>
            <w:tcW w:w="517" w:type="dxa"/>
          </w:tcPr>
          <w:p w14:paraId="1CF6C65A" w14:textId="77777777" w:rsidR="009C220D" w:rsidRPr="001C1CBE" w:rsidRDefault="009C220D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YES</w:t>
            </w:r>
          </w:p>
          <w:p w14:paraId="42242A3C" w14:textId="77777777" w:rsidR="009C220D" w:rsidRPr="001C1CBE" w:rsidRDefault="00724FA4" w:rsidP="00D6155E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666" w:type="dxa"/>
          </w:tcPr>
          <w:p w14:paraId="00751AD7" w14:textId="77777777" w:rsidR="009C220D" w:rsidRPr="001C1CBE" w:rsidRDefault="009C220D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NO</w:t>
            </w:r>
          </w:p>
          <w:p w14:paraId="279351D2" w14:textId="77777777" w:rsidR="009C220D" w:rsidRPr="001C1CBE" w:rsidRDefault="00724FA4" w:rsidP="00D6155E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</w:tr>
    </w:tbl>
    <w:p w14:paraId="4E9C2287" w14:textId="77777777" w:rsidR="00C92A3C" w:rsidRPr="001C1CBE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1C1CBE" w14:paraId="390F79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E583C9" w14:textId="77777777" w:rsidR="009C220D" w:rsidRPr="001C1CBE" w:rsidRDefault="009C220D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Have you ever worked for this company?</w:t>
            </w:r>
          </w:p>
        </w:tc>
        <w:tc>
          <w:tcPr>
            <w:tcW w:w="665" w:type="dxa"/>
          </w:tcPr>
          <w:p w14:paraId="3DFDA1B1" w14:textId="77777777" w:rsidR="009C220D" w:rsidRPr="001C1CBE" w:rsidRDefault="009C220D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YES</w:t>
            </w:r>
          </w:p>
          <w:p w14:paraId="4630DDD0" w14:textId="77777777" w:rsidR="009C220D" w:rsidRPr="001C1CBE" w:rsidRDefault="00724FA4" w:rsidP="00D6155E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14:paraId="5BBA5E96" w14:textId="77777777" w:rsidR="009C220D" w:rsidRPr="001C1CBE" w:rsidRDefault="009C220D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NO</w:t>
            </w:r>
          </w:p>
          <w:p w14:paraId="17CB7B28" w14:textId="77777777" w:rsidR="009C220D" w:rsidRPr="001C1CBE" w:rsidRDefault="00724FA4" w:rsidP="00D6155E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14:paraId="74407F20" w14:textId="77777777" w:rsidR="009C220D" w:rsidRPr="001C1CBE" w:rsidRDefault="009C220D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 xml:space="preserve">If </w:t>
            </w:r>
            <w:r w:rsidR="00E106E2" w:rsidRPr="001C1CBE">
              <w:rPr>
                <w:sz w:val="24"/>
              </w:rPr>
              <w:t>yes</w:t>
            </w:r>
            <w:r w:rsidRPr="001C1CBE">
              <w:rPr>
                <w:sz w:val="24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959E768" w14:textId="77777777" w:rsidR="009C220D" w:rsidRPr="001C1CBE" w:rsidRDefault="009C220D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1B4A227" w14:textId="77777777" w:rsidR="00C92A3C" w:rsidRPr="001C1CBE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1C1CBE" w14:paraId="3CF49EF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9BD81AB" w14:textId="77777777" w:rsidR="009C220D" w:rsidRPr="001C1CBE" w:rsidRDefault="009C220D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Have you ever been convicted of a felony?</w:t>
            </w:r>
          </w:p>
        </w:tc>
        <w:tc>
          <w:tcPr>
            <w:tcW w:w="665" w:type="dxa"/>
          </w:tcPr>
          <w:p w14:paraId="66244C3E" w14:textId="77777777" w:rsidR="009C220D" w:rsidRPr="001C1CBE" w:rsidRDefault="009C220D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YES</w:t>
            </w:r>
          </w:p>
          <w:p w14:paraId="198DDF89" w14:textId="77777777" w:rsidR="009C220D" w:rsidRPr="001C1CBE" w:rsidRDefault="00724FA4" w:rsidP="00D6155E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14:paraId="72C54BA8" w14:textId="77777777" w:rsidR="009C220D" w:rsidRPr="001C1CBE" w:rsidRDefault="009C220D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NO</w:t>
            </w:r>
          </w:p>
          <w:p w14:paraId="15F4516A" w14:textId="77777777" w:rsidR="009C220D" w:rsidRPr="001C1CBE" w:rsidRDefault="00724FA4" w:rsidP="00D6155E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5214" w:type="dxa"/>
          </w:tcPr>
          <w:p w14:paraId="58E3F9D7" w14:textId="77777777" w:rsidR="009C220D" w:rsidRPr="001C1CBE" w:rsidRDefault="009C220D" w:rsidP="00682C69">
            <w:pPr>
              <w:rPr>
                <w:sz w:val="24"/>
              </w:rPr>
            </w:pPr>
          </w:p>
        </w:tc>
      </w:tr>
    </w:tbl>
    <w:p w14:paraId="0F847A13" w14:textId="77777777" w:rsidR="00C92A3C" w:rsidRPr="001C1CBE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1C1CBE" w14:paraId="1D2FE5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84BF1C8" w14:textId="77777777" w:rsidR="000F2DF4" w:rsidRPr="001C1CBE" w:rsidRDefault="000F2DF4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4877F6A" w14:textId="77777777" w:rsidR="000F2DF4" w:rsidRPr="001C1CBE" w:rsidRDefault="000F2DF4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18C8003" w14:textId="77777777" w:rsidR="00330050" w:rsidRPr="001C1CBE" w:rsidRDefault="00330050" w:rsidP="009B1CFA">
      <w:pPr>
        <w:pStyle w:val="Heading2"/>
        <w:shd w:val="clear" w:color="auto" w:fill="486B0F"/>
        <w:rPr>
          <w:sz w:val="24"/>
        </w:rPr>
      </w:pPr>
      <w:r w:rsidRPr="001C1CBE">
        <w:rPr>
          <w:sz w:val="24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016"/>
        <w:gridCol w:w="4950"/>
      </w:tblGrid>
      <w:tr w:rsidR="000F2DF4" w:rsidRPr="001C1CBE" w14:paraId="3E18F511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14:paraId="1617C776" w14:textId="77777777" w:rsidR="000F2DF4" w:rsidRPr="001C1CBE" w:rsidRDefault="000F2DF4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High School: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94BC193" w14:textId="77777777" w:rsidR="000F2DF4" w:rsidRPr="001C1CBE" w:rsidRDefault="000F2DF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5A4DF7B9" w14:textId="77777777" w:rsidR="000F2DF4" w:rsidRPr="001C1CBE" w:rsidRDefault="000F2DF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C254D71" w14:textId="77777777" w:rsidR="000F2DF4" w:rsidRPr="001C1CBE" w:rsidRDefault="000F2DF4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7E6152" w14:textId="77777777" w:rsidR="00330050" w:rsidRPr="001C1CBE" w:rsidRDefault="00330050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30"/>
        <w:gridCol w:w="1129"/>
        <w:gridCol w:w="512"/>
        <w:gridCol w:w="1149"/>
        <w:gridCol w:w="1614"/>
        <w:gridCol w:w="674"/>
        <w:gridCol w:w="602"/>
        <w:gridCol w:w="980"/>
        <w:gridCol w:w="2790"/>
      </w:tblGrid>
      <w:tr w:rsidR="00250014" w:rsidRPr="001C1CBE" w14:paraId="5696CC2B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" w:type="dxa"/>
          </w:tcPr>
          <w:p w14:paraId="31685FF4" w14:textId="77777777" w:rsidR="00250014" w:rsidRPr="001C1CBE" w:rsidRDefault="00250014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From: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C35F354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0CC48F45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To: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BB914EB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366466D2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Did you graduate?</w:t>
            </w:r>
          </w:p>
        </w:tc>
        <w:tc>
          <w:tcPr>
            <w:tcW w:w="674" w:type="dxa"/>
          </w:tcPr>
          <w:p w14:paraId="44C94C0C" w14:textId="77777777" w:rsidR="00250014" w:rsidRPr="001C1CBE" w:rsidRDefault="00250014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YES</w:t>
            </w:r>
          </w:p>
          <w:p w14:paraId="79774651" w14:textId="77777777" w:rsidR="00250014" w:rsidRPr="001C1CBE" w:rsidRDefault="00724FA4" w:rsidP="00617C65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602" w:type="dxa"/>
          </w:tcPr>
          <w:p w14:paraId="6FD18915" w14:textId="77777777" w:rsidR="00250014" w:rsidRPr="001C1CBE" w:rsidRDefault="00250014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NO</w:t>
            </w:r>
          </w:p>
          <w:p w14:paraId="5484EDFA" w14:textId="77777777" w:rsidR="00250014" w:rsidRPr="001C1CBE" w:rsidRDefault="00724FA4" w:rsidP="00617C65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</w:tcPr>
          <w:p w14:paraId="0AAA79B3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D</w:t>
            </w:r>
            <w:r w:rsidR="00330050" w:rsidRPr="001C1CBE">
              <w:rPr>
                <w:sz w:val="24"/>
              </w:rPr>
              <w:t>iploma</w:t>
            </w:r>
            <w:r w:rsidRPr="001C1CBE">
              <w:rPr>
                <w:sz w:val="24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90B6E64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235F4A" w14:textId="77777777" w:rsidR="00330050" w:rsidRPr="001C1CBE" w:rsidRDefault="00330050">
      <w:pPr>
        <w:rPr>
          <w:sz w:val="24"/>
        </w:rPr>
      </w:pPr>
    </w:p>
    <w:tbl>
      <w:tblPr>
        <w:tblStyle w:val="PlainTable3"/>
        <w:tblW w:w="4789" w:type="pct"/>
        <w:tblLayout w:type="fixed"/>
        <w:tblLook w:val="0620" w:firstRow="1" w:lastRow="0" w:firstColumn="0" w:lastColumn="0" w:noHBand="1" w:noVBand="1"/>
      </w:tblPr>
      <w:tblGrid>
        <w:gridCol w:w="990"/>
        <w:gridCol w:w="2700"/>
        <w:gridCol w:w="990"/>
        <w:gridCol w:w="4975"/>
      </w:tblGrid>
      <w:tr w:rsidR="000F2DF4" w:rsidRPr="001C1CBE" w14:paraId="001338A7" w14:textId="77777777" w:rsidTr="001C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520B99A3" w14:textId="603FF65F" w:rsidR="000F2DF4" w:rsidRPr="001C1CBE" w:rsidRDefault="000F2DF4" w:rsidP="001C1CBE">
            <w:pPr>
              <w:tabs>
                <w:tab w:val="left" w:pos="0"/>
              </w:tabs>
              <w:rPr>
                <w:sz w:val="24"/>
              </w:rPr>
            </w:pPr>
            <w:r w:rsidRPr="001C1CBE">
              <w:rPr>
                <w:sz w:val="24"/>
              </w:rPr>
              <w:t>Colle</w:t>
            </w:r>
            <w:r w:rsidR="001C1CBE">
              <w:rPr>
                <w:sz w:val="24"/>
              </w:rPr>
              <w:t>g</w:t>
            </w:r>
            <w:r w:rsidRPr="001C1CBE">
              <w:rPr>
                <w:sz w:val="24"/>
              </w:rPr>
              <w:t>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211D084" w14:textId="77777777" w:rsidR="000F2DF4" w:rsidRPr="001C1CBE" w:rsidRDefault="000F2DF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0792AAD" w14:textId="77777777" w:rsidR="000F2DF4" w:rsidRPr="001C1CBE" w:rsidRDefault="000F2DF4" w:rsidP="001C1CBE">
            <w:pPr>
              <w:pStyle w:val="Heading4"/>
              <w:jc w:val="left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6366F6B4" w14:textId="77777777" w:rsidR="000F2DF4" w:rsidRPr="001C1CBE" w:rsidRDefault="000F2DF4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C71094C" w14:textId="77777777" w:rsidR="00330050" w:rsidRPr="001C1CBE" w:rsidRDefault="00330050" w:rsidP="001C1CBE">
      <w:pPr>
        <w:ind w:left="-540"/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1C1CBE" w14:paraId="27AD2C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77EB661" w14:textId="77777777" w:rsidR="00250014" w:rsidRPr="001C1CBE" w:rsidRDefault="00250014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3275B9C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47F26E9A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89D865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553F7B59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Did you graduate?</w:t>
            </w:r>
          </w:p>
        </w:tc>
        <w:tc>
          <w:tcPr>
            <w:tcW w:w="674" w:type="dxa"/>
          </w:tcPr>
          <w:p w14:paraId="7F6BEB4E" w14:textId="77777777" w:rsidR="00250014" w:rsidRPr="001C1CBE" w:rsidRDefault="00250014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YES</w:t>
            </w:r>
          </w:p>
          <w:p w14:paraId="6A2F17B4" w14:textId="77777777" w:rsidR="00250014" w:rsidRPr="001C1CBE" w:rsidRDefault="00724FA4" w:rsidP="00617C65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602" w:type="dxa"/>
          </w:tcPr>
          <w:p w14:paraId="2BAD44B6" w14:textId="77777777" w:rsidR="00250014" w:rsidRPr="001C1CBE" w:rsidRDefault="00250014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NO</w:t>
            </w:r>
          </w:p>
          <w:p w14:paraId="3131B84F" w14:textId="77777777" w:rsidR="00250014" w:rsidRPr="001C1CBE" w:rsidRDefault="00724FA4" w:rsidP="00617C65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14:paraId="5B787F65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8BC3795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9937D8F" w14:textId="77777777" w:rsidR="00330050" w:rsidRPr="001C1CBE" w:rsidRDefault="00330050" w:rsidP="001C1CBE">
      <w:pPr>
        <w:ind w:left="-450"/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016"/>
        <w:gridCol w:w="4950"/>
      </w:tblGrid>
      <w:tr w:rsidR="002A2510" w:rsidRPr="001C1CBE" w14:paraId="39C18FE1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A44AA58" w14:textId="77777777" w:rsidR="002A2510" w:rsidRPr="001C1CBE" w:rsidRDefault="002A2510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747D22D" w14:textId="77777777" w:rsidR="002A2510" w:rsidRPr="001C1CBE" w:rsidRDefault="002A2510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4956EAE1" w14:textId="77777777" w:rsidR="002A2510" w:rsidRPr="001C1CBE" w:rsidRDefault="002A2510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4950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950"/>
            </w:tblGrid>
            <w:tr w:rsidR="001C1CBE" w:rsidRPr="001C1CBE" w14:paraId="2709C2E0" w14:textId="77777777" w:rsidTr="009B1C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14:paraId="07998180" w14:textId="77777777" w:rsidR="001C1CBE" w:rsidRPr="001C1CBE" w:rsidRDefault="001C1CBE" w:rsidP="001C1CBE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7D8E1C" w14:textId="77777777" w:rsidR="002A2510" w:rsidRPr="001C1CBE" w:rsidRDefault="002A2510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1B97E0F" w14:textId="77777777" w:rsidR="00330050" w:rsidRPr="001C1CBE" w:rsidRDefault="00330050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1C1CBE" w14:paraId="6C2E2C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425DEB0" w14:textId="77777777" w:rsidR="00250014" w:rsidRPr="001C1CBE" w:rsidRDefault="00250014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BDCEC97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756D30D9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F7E66C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594FA529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Did you graduate?</w:t>
            </w:r>
          </w:p>
        </w:tc>
        <w:tc>
          <w:tcPr>
            <w:tcW w:w="674" w:type="dxa"/>
          </w:tcPr>
          <w:p w14:paraId="5F7FED56" w14:textId="77777777" w:rsidR="00250014" w:rsidRPr="001C1CBE" w:rsidRDefault="00250014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YES</w:t>
            </w:r>
          </w:p>
          <w:p w14:paraId="49C0D51B" w14:textId="77777777" w:rsidR="00250014" w:rsidRPr="001C1CBE" w:rsidRDefault="00724FA4" w:rsidP="00617C65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602" w:type="dxa"/>
          </w:tcPr>
          <w:p w14:paraId="05BC56FC" w14:textId="77777777" w:rsidR="00250014" w:rsidRPr="001C1CBE" w:rsidRDefault="00250014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NO</w:t>
            </w:r>
          </w:p>
          <w:p w14:paraId="2561C3C9" w14:textId="77777777" w:rsidR="00250014" w:rsidRPr="001C1CBE" w:rsidRDefault="00724FA4" w:rsidP="00617C65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</w:tcPr>
          <w:p w14:paraId="32A0BF60" w14:textId="77777777" w:rsidR="00250014" w:rsidRPr="001C1CBE" w:rsidRDefault="0025001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BDA990B" w14:textId="77777777" w:rsidR="00250014" w:rsidRPr="001C1CBE" w:rsidRDefault="00250014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2743E4A" w14:textId="77777777" w:rsidR="00330050" w:rsidRPr="001C1CBE" w:rsidRDefault="00330050" w:rsidP="009B1CFA">
      <w:pPr>
        <w:pStyle w:val="Heading2"/>
        <w:shd w:val="clear" w:color="auto" w:fill="486B0F"/>
        <w:rPr>
          <w:sz w:val="24"/>
        </w:rPr>
      </w:pPr>
      <w:r w:rsidRPr="009B1CFA">
        <w:rPr>
          <w:sz w:val="24"/>
          <w:shd w:val="clear" w:color="auto" w:fill="486B0F"/>
        </w:rPr>
        <w:t>References</w:t>
      </w:r>
    </w:p>
    <w:p w14:paraId="00867022" w14:textId="77777777" w:rsidR="00330050" w:rsidRPr="001C1CBE" w:rsidRDefault="00330050" w:rsidP="00490804">
      <w:pPr>
        <w:pStyle w:val="Italic"/>
        <w:rPr>
          <w:i w:val="0"/>
          <w:iCs/>
          <w:sz w:val="24"/>
          <w:szCs w:val="24"/>
        </w:rPr>
      </w:pPr>
      <w:r w:rsidRPr="001C1CBE">
        <w:rPr>
          <w:i w:val="0"/>
          <w:iCs/>
          <w:sz w:val="24"/>
          <w:szCs w:val="24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5490"/>
        <w:gridCol w:w="1440"/>
        <w:gridCol w:w="1980"/>
      </w:tblGrid>
      <w:tr w:rsidR="000F2DF4" w:rsidRPr="001C1CBE" w14:paraId="48B403C7" w14:textId="77777777" w:rsidTr="001C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</w:tcPr>
          <w:p w14:paraId="40887443" w14:textId="77777777" w:rsidR="000F2DF4" w:rsidRPr="001C1CBE" w:rsidRDefault="000F2DF4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Full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DE0F2C0" w14:textId="77777777" w:rsidR="000F2DF4" w:rsidRPr="001C1CBE" w:rsidRDefault="000F2DF4" w:rsidP="00A211B2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9CD8ED5" w14:textId="77777777" w:rsidR="000F2DF4" w:rsidRPr="001C1CBE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Relationship</w:t>
            </w:r>
            <w:r w:rsidR="000F2DF4" w:rsidRPr="001C1CBE">
              <w:rPr>
                <w:sz w:val="24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DED6E79" w14:textId="77777777" w:rsidR="000F2DF4" w:rsidRPr="001C1CBE" w:rsidRDefault="000F2DF4" w:rsidP="00A211B2">
            <w:pPr>
              <w:pStyle w:val="FieldText"/>
              <w:rPr>
                <w:sz w:val="24"/>
                <w:szCs w:val="24"/>
              </w:rPr>
            </w:pPr>
          </w:p>
        </w:tc>
      </w:tr>
      <w:tr w:rsidR="000F2DF4" w:rsidRPr="001C1CBE" w14:paraId="5CAC2FC7" w14:textId="77777777" w:rsidTr="001C1CBE">
        <w:trPr>
          <w:trHeight w:val="360"/>
        </w:trPr>
        <w:tc>
          <w:tcPr>
            <w:tcW w:w="1170" w:type="dxa"/>
          </w:tcPr>
          <w:p w14:paraId="3D01D1D2" w14:textId="77777777" w:rsidR="000F2DF4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Company</w:t>
            </w:r>
            <w:r w:rsidR="004A4198" w:rsidRPr="001C1CBE">
              <w:rPr>
                <w:sz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09DB27AE" w14:textId="77777777" w:rsidR="000F2DF4" w:rsidRPr="001C1CBE" w:rsidRDefault="000F2DF4" w:rsidP="00A211B2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78DEF24" w14:textId="77777777" w:rsidR="000F2DF4" w:rsidRPr="001C1CBE" w:rsidRDefault="000F2DF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Phone: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B1C0301" w14:textId="77777777" w:rsidR="000F2DF4" w:rsidRPr="001C1CBE" w:rsidRDefault="000F2DF4" w:rsidP="00682C69">
            <w:pPr>
              <w:pStyle w:val="FieldText"/>
              <w:rPr>
                <w:sz w:val="24"/>
                <w:szCs w:val="24"/>
              </w:rPr>
            </w:pPr>
          </w:p>
        </w:tc>
      </w:tr>
      <w:tr w:rsidR="00BD103E" w:rsidRPr="001C1CBE" w14:paraId="46155975" w14:textId="77777777" w:rsidTr="001C1CBE">
        <w:trPr>
          <w:trHeight w:val="360"/>
        </w:trPr>
        <w:tc>
          <w:tcPr>
            <w:tcW w:w="1170" w:type="dxa"/>
            <w:tcBorders>
              <w:bottom w:val="single" w:sz="4" w:space="0" w:color="auto"/>
            </w:tcBorders>
          </w:tcPr>
          <w:p w14:paraId="54B1CD25" w14:textId="77777777" w:rsidR="00BD103E" w:rsidRPr="001C1CBE" w:rsidRDefault="00BD103E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417D4D7" w14:textId="77777777" w:rsidR="00BD103E" w:rsidRPr="001C1CBE" w:rsidRDefault="00BD103E" w:rsidP="00A211B2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4D121F" w14:textId="77777777" w:rsidR="00BD103E" w:rsidRPr="001C1CBE" w:rsidRDefault="00BD103E" w:rsidP="00490804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4BD1D2E" w14:textId="77777777" w:rsidR="00BD103E" w:rsidRPr="001C1CBE" w:rsidRDefault="00BD103E" w:rsidP="00682C69">
            <w:pPr>
              <w:pStyle w:val="FieldText"/>
              <w:rPr>
                <w:sz w:val="24"/>
                <w:szCs w:val="24"/>
              </w:rPr>
            </w:pPr>
          </w:p>
        </w:tc>
      </w:tr>
      <w:tr w:rsidR="00D55AFA" w:rsidRPr="001C1CBE" w14:paraId="65E93554" w14:textId="77777777" w:rsidTr="001C1CBE">
        <w:trPr>
          <w:trHeight w:hRule="exact" w:val="144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5BEFC" w14:textId="77777777" w:rsidR="00D55AFA" w:rsidRPr="001C1CBE" w:rsidRDefault="00D55AFA" w:rsidP="00330050">
            <w:pPr>
              <w:rPr>
                <w:sz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4CAF73" w14:textId="77777777" w:rsidR="00D55AFA" w:rsidRPr="001C1CBE" w:rsidRDefault="00D55AFA" w:rsidP="0033005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3A9D0" w14:textId="77777777" w:rsidR="00D55AFA" w:rsidRPr="001C1CBE" w:rsidRDefault="00D55AFA" w:rsidP="0033005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68501" w14:textId="77777777" w:rsidR="00D55AFA" w:rsidRPr="001C1CBE" w:rsidRDefault="00D55AFA" w:rsidP="00330050">
            <w:pPr>
              <w:rPr>
                <w:sz w:val="24"/>
              </w:rPr>
            </w:pPr>
          </w:p>
        </w:tc>
      </w:tr>
      <w:tr w:rsidR="000F2DF4" w:rsidRPr="001C1CBE" w14:paraId="3EBD18F3" w14:textId="77777777" w:rsidTr="001C1CBE">
        <w:trPr>
          <w:trHeight w:val="360"/>
        </w:trPr>
        <w:tc>
          <w:tcPr>
            <w:tcW w:w="1170" w:type="dxa"/>
            <w:tcBorders>
              <w:top w:val="single" w:sz="4" w:space="0" w:color="auto"/>
            </w:tcBorders>
          </w:tcPr>
          <w:p w14:paraId="3EAFB9AC" w14:textId="77777777" w:rsidR="000F2DF4" w:rsidRPr="001C1CBE" w:rsidRDefault="000F2DF4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Full Name</w:t>
            </w:r>
            <w:r w:rsidR="004A4198" w:rsidRPr="001C1CBE">
              <w:rPr>
                <w:sz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7672D35F" w14:textId="77777777" w:rsidR="000F2DF4" w:rsidRPr="001C1CBE" w:rsidRDefault="000F2DF4" w:rsidP="00A211B2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E23E630" w14:textId="77777777" w:rsidR="000F2DF4" w:rsidRPr="001C1CBE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Relationship</w:t>
            </w:r>
            <w:r w:rsidR="000F2DF4" w:rsidRPr="001C1CBE">
              <w:rPr>
                <w:sz w:val="24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24290E3" w14:textId="77777777" w:rsidR="000F2DF4" w:rsidRPr="001C1CBE" w:rsidRDefault="000F2DF4" w:rsidP="00A211B2">
            <w:pPr>
              <w:pStyle w:val="FieldText"/>
              <w:rPr>
                <w:sz w:val="24"/>
                <w:szCs w:val="24"/>
              </w:rPr>
            </w:pPr>
          </w:p>
        </w:tc>
      </w:tr>
      <w:tr w:rsidR="000D2539" w:rsidRPr="001C1CBE" w14:paraId="0DAC9EE3" w14:textId="77777777" w:rsidTr="001C1CBE">
        <w:trPr>
          <w:trHeight w:val="360"/>
        </w:trPr>
        <w:tc>
          <w:tcPr>
            <w:tcW w:w="1170" w:type="dxa"/>
          </w:tcPr>
          <w:p w14:paraId="7772FCDD" w14:textId="77777777" w:rsidR="000D2539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Company: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15B9B48" w14:textId="77777777" w:rsidR="000D2539" w:rsidRPr="001C1CBE" w:rsidRDefault="000D2539" w:rsidP="00A211B2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260C957" w14:textId="77777777" w:rsidR="000D2539" w:rsidRPr="001C1CBE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Phone: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618BA36" w14:textId="77777777" w:rsidR="000D2539" w:rsidRPr="001C1CBE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  <w:tr w:rsidR="00BD103E" w:rsidRPr="001C1CBE" w14:paraId="3A3A623B" w14:textId="77777777" w:rsidTr="001C1CBE">
        <w:trPr>
          <w:trHeight w:val="360"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818D9" w14:textId="77777777" w:rsidR="00BD103E" w:rsidRPr="001C1CBE" w:rsidRDefault="00BD103E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78BE0103" w14:textId="77777777" w:rsidR="00BD103E" w:rsidRPr="001C1CBE" w:rsidRDefault="00BD103E" w:rsidP="00A211B2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39DB88" w14:textId="77777777" w:rsidR="00BD103E" w:rsidRPr="001C1CBE" w:rsidRDefault="00BD103E" w:rsidP="00490804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2A7CB98" w14:textId="77777777" w:rsidR="00BD103E" w:rsidRPr="001C1CBE" w:rsidRDefault="00BD103E" w:rsidP="00682C69">
            <w:pPr>
              <w:pStyle w:val="FieldText"/>
              <w:rPr>
                <w:sz w:val="24"/>
                <w:szCs w:val="24"/>
              </w:rPr>
            </w:pPr>
          </w:p>
        </w:tc>
      </w:tr>
      <w:tr w:rsidR="00D55AFA" w:rsidRPr="001C1CBE" w14:paraId="4D464EF5" w14:textId="77777777" w:rsidTr="001C1CBE">
        <w:trPr>
          <w:trHeight w:hRule="exact" w:val="144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74D5E" w14:textId="77777777" w:rsidR="00D55AFA" w:rsidRPr="001C1CBE" w:rsidRDefault="00D55AFA" w:rsidP="00330050">
            <w:pPr>
              <w:rPr>
                <w:sz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C00A7C" w14:textId="77777777" w:rsidR="00D55AFA" w:rsidRPr="001C1CBE" w:rsidRDefault="00D55AFA" w:rsidP="0033005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EE9EC" w14:textId="77777777" w:rsidR="00D55AFA" w:rsidRPr="001C1CBE" w:rsidRDefault="00D55AFA" w:rsidP="0033005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0E963" w14:textId="77777777" w:rsidR="00D55AFA" w:rsidRPr="001C1CBE" w:rsidRDefault="00D55AFA" w:rsidP="00330050">
            <w:pPr>
              <w:rPr>
                <w:sz w:val="24"/>
              </w:rPr>
            </w:pPr>
          </w:p>
        </w:tc>
      </w:tr>
      <w:tr w:rsidR="000D2539" w:rsidRPr="001C1CBE" w14:paraId="709B5D03" w14:textId="77777777" w:rsidTr="001C1CBE">
        <w:trPr>
          <w:trHeight w:val="360"/>
        </w:trPr>
        <w:tc>
          <w:tcPr>
            <w:tcW w:w="1170" w:type="dxa"/>
            <w:tcBorders>
              <w:top w:val="single" w:sz="4" w:space="0" w:color="auto"/>
            </w:tcBorders>
          </w:tcPr>
          <w:p w14:paraId="1D4FFE99" w14:textId="77777777" w:rsidR="000D2539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Full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20E6F526" w14:textId="77777777" w:rsidR="000D2539" w:rsidRPr="001C1CBE" w:rsidRDefault="000D2539" w:rsidP="00607FED">
            <w:pPr>
              <w:pStyle w:val="FieldText"/>
              <w:keepLines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75763CF" w14:textId="77777777" w:rsidR="000D2539" w:rsidRPr="001C1CBE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Relationship: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E9CCE18" w14:textId="77777777" w:rsidR="000D2539" w:rsidRPr="001C1CBE" w:rsidRDefault="000D2539" w:rsidP="00607FED">
            <w:pPr>
              <w:pStyle w:val="FieldText"/>
              <w:keepLines/>
              <w:rPr>
                <w:sz w:val="24"/>
                <w:szCs w:val="24"/>
              </w:rPr>
            </w:pPr>
          </w:p>
        </w:tc>
      </w:tr>
      <w:tr w:rsidR="000D2539" w:rsidRPr="001C1CBE" w14:paraId="7EF88ECA" w14:textId="77777777" w:rsidTr="001C1CBE">
        <w:trPr>
          <w:trHeight w:val="360"/>
        </w:trPr>
        <w:tc>
          <w:tcPr>
            <w:tcW w:w="1170" w:type="dxa"/>
          </w:tcPr>
          <w:p w14:paraId="134C2451" w14:textId="77777777" w:rsidR="000D2539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Company: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B1A0460" w14:textId="77777777" w:rsidR="000D2539" w:rsidRPr="001C1CBE" w:rsidRDefault="000D2539" w:rsidP="00607FED">
            <w:pPr>
              <w:pStyle w:val="FieldText"/>
              <w:keepLines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026C59E" w14:textId="77777777" w:rsidR="000D2539" w:rsidRPr="001C1CBE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Phone: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A782A38" w14:textId="77777777" w:rsidR="000D2539" w:rsidRPr="001C1CBE" w:rsidRDefault="000D2539" w:rsidP="00607FED">
            <w:pPr>
              <w:pStyle w:val="FieldText"/>
              <w:keepLines/>
              <w:rPr>
                <w:sz w:val="24"/>
                <w:szCs w:val="24"/>
              </w:rPr>
            </w:pPr>
          </w:p>
        </w:tc>
      </w:tr>
      <w:tr w:rsidR="00BD103E" w:rsidRPr="001C1CBE" w14:paraId="1FB06B7A" w14:textId="77777777" w:rsidTr="001C1CBE">
        <w:trPr>
          <w:trHeight w:val="360"/>
        </w:trPr>
        <w:tc>
          <w:tcPr>
            <w:tcW w:w="1170" w:type="dxa"/>
          </w:tcPr>
          <w:p w14:paraId="208AE388" w14:textId="77777777" w:rsidR="00BD103E" w:rsidRPr="001C1CBE" w:rsidRDefault="00BD103E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0B478D89" w14:textId="77777777" w:rsidR="00BD103E" w:rsidRPr="001C1CBE" w:rsidRDefault="00BD103E" w:rsidP="00607FED">
            <w:pPr>
              <w:pStyle w:val="FieldText"/>
              <w:keepLines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0D6BED" w14:textId="77777777" w:rsidR="00BD103E" w:rsidRPr="001C1CBE" w:rsidRDefault="00BD103E" w:rsidP="00490804">
            <w:pPr>
              <w:pStyle w:val="Heading4"/>
              <w:outlineLvl w:val="3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4F254EA" w14:textId="77777777" w:rsidR="00BD103E" w:rsidRPr="001C1CBE" w:rsidRDefault="00BD103E" w:rsidP="00607FED">
            <w:pPr>
              <w:pStyle w:val="FieldText"/>
              <w:keepLines/>
              <w:rPr>
                <w:sz w:val="24"/>
                <w:szCs w:val="24"/>
              </w:rPr>
            </w:pPr>
          </w:p>
        </w:tc>
      </w:tr>
    </w:tbl>
    <w:p w14:paraId="4E17F253" w14:textId="77777777" w:rsidR="00871876" w:rsidRPr="001C1CBE" w:rsidRDefault="00871876" w:rsidP="009B1CFA">
      <w:pPr>
        <w:pStyle w:val="Heading2"/>
        <w:shd w:val="clear" w:color="auto" w:fill="486B0F"/>
        <w:rPr>
          <w:sz w:val="24"/>
        </w:rPr>
      </w:pPr>
      <w:r w:rsidRPr="001C1CBE">
        <w:rPr>
          <w:sz w:val="24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5670"/>
        <w:gridCol w:w="1350"/>
        <w:gridCol w:w="1890"/>
      </w:tblGrid>
      <w:tr w:rsidR="000D2539" w:rsidRPr="001C1CBE" w14:paraId="7E35648F" w14:textId="77777777" w:rsidTr="001C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07B82D2D" w14:textId="77777777" w:rsidR="000D2539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Company: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FA9D4B7" w14:textId="77777777" w:rsidR="000D2539" w:rsidRPr="001C1CB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524140" w14:textId="77777777" w:rsidR="000D2539" w:rsidRPr="001C1CBE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B9E2D1B" w14:textId="77777777" w:rsidR="000D2539" w:rsidRPr="001C1CBE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  <w:tr w:rsidR="000D2539" w:rsidRPr="001C1CBE" w14:paraId="2D8A42EB" w14:textId="77777777" w:rsidTr="001C1CBE">
        <w:trPr>
          <w:trHeight w:val="360"/>
        </w:trPr>
        <w:tc>
          <w:tcPr>
            <w:tcW w:w="1170" w:type="dxa"/>
          </w:tcPr>
          <w:p w14:paraId="615FB69C" w14:textId="77777777" w:rsidR="000D2539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FED77D5" w14:textId="77777777" w:rsidR="000D2539" w:rsidRPr="001C1CB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41AF534" w14:textId="77777777" w:rsidR="000D2539" w:rsidRPr="001C1CBE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Supervisor: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93DA906" w14:textId="77777777" w:rsidR="000D2539" w:rsidRPr="001C1CB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C35EEE4" w14:textId="77777777" w:rsidR="00C92A3C" w:rsidRPr="001C1CBE" w:rsidRDefault="00C92A3C">
      <w:pPr>
        <w:rPr>
          <w:sz w:val="24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1C1CBE" w14:paraId="13AF6D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1A592D" w14:textId="77777777" w:rsidR="008F5BCD" w:rsidRPr="001C1CBE" w:rsidRDefault="008F5BCD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DBDD9B" w14:textId="77777777" w:rsidR="008F5BCD" w:rsidRPr="001C1CBE" w:rsidRDefault="008F5BCD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D13702" w14:textId="77777777" w:rsidR="008F5BCD" w:rsidRPr="001C1CBE" w:rsidRDefault="008F5BCD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382E4E" w14:textId="77777777" w:rsidR="008F5BCD" w:rsidRPr="001C1CBE" w:rsidRDefault="008F5BCD" w:rsidP="00856C35">
            <w:pPr>
              <w:pStyle w:val="FieldText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55335C" w14:textId="77777777" w:rsidR="008F5BCD" w:rsidRPr="001C1CBE" w:rsidRDefault="008F5BCD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A04623" w14:textId="77777777" w:rsidR="008F5BCD" w:rsidRPr="001C1CBE" w:rsidRDefault="008F5BCD" w:rsidP="00856C35">
            <w:pPr>
              <w:pStyle w:val="FieldText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$</w:t>
            </w:r>
          </w:p>
        </w:tc>
      </w:tr>
    </w:tbl>
    <w:p w14:paraId="4C1811CE" w14:textId="77777777" w:rsidR="00C92A3C" w:rsidRPr="001C1CBE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0D2539" w:rsidRPr="001C1CBE" w14:paraId="35CF823B" w14:textId="77777777" w:rsidTr="001C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526FF256" w14:textId="77777777" w:rsidR="000D2539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Responsibilities: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2BB0B9AA" w14:textId="77777777" w:rsidR="000D2539" w:rsidRPr="001C1CB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4C3D23E" w14:textId="77777777" w:rsidR="00C92A3C" w:rsidRPr="001C1CBE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1800"/>
        <w:gridCol w:w="450"/>
        <w:gridCol w:w="1800"/>
        <w:gridCol w:w="2070"/>
        <w:gridCol w:w="3240"/>
      </w:tblGrid>
      <w:tr w:rsidR="000D2539" w:rsidRPr="001C1CBE" w14:paraId="4E2977D5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1765994D" w14:textId="77777777" w:rsidR="000D2539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From: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B6CD5B" w14:textId="77777777" w:rsidR="000D2539" w:rsidRPr="001C1CB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2F0E03F" w14:textId="77777777" w:rsidR="000D2539" w:rsidRPr="001C1CBE" w:rsidRDefault="000D2539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D78F9A" w14:textId="77777777" w:rsidR="000D2539" w:rsidRPr="001C1CB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1ACE210" w14:textId="77777777" w:rsidR="000D2539" w:rsidRPr="001C1CBE" w:rsidRDefault="007E56C4" w:rsidP="00490804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Reason for L</w:t>
            </w:r>
            <w:r w:rsidR="000D2539" w:rsidRPr="001C1CBE">
              <w:rPr>
                <w:sz w:val="24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692E7E" w14:textId="77777777" w:rsidR="000D2539" w:rsidRPr="001C1CB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7E6FAFA" w14:textId="77777777" w:rsidR="00BC07E3" w:rsidRPr="001C1CBE" w:rsidRDefault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1C1CBE" w14:paraId="64F19B4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336FF11" w14:textId="77777777" w:rsidR="000D2539" w:rsidRPr="001C1CBE" w:rsidRDefault="000D2539" w:rsidP="00490804">
            <w:pPr>
              <w:rPr>
                <w:sz w:val="24"/>
              </w:rPr>
            </w:pPr>
            <w:r w:rsidRPr="001C1CBE">
              <w:rPr>
                <w:sz w:val="24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FE41C7F" w14:textId="77777777" w:rsidR="000D2539" w:rsidRPr="001C1CBE" w:rsidRDefault="000D2539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YES</w:t>
            </w:r>
          </w:p>
          <w:p w14:paraId="7D260E7F" w14:textId="77777777" w:rsidR="000D2539" w:rsidRPr="001C1CBE" w:rsidRDefault="00724FA4" w:rsidP="0014663E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38072096" w14:textId="77777777" w:rsidR="000D2539" w:rsidRPr="001C1CBE" w:rsidRDefault="000D2539" w:rsidP="00490804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NO</w:t>
            </w:r>
          </w:p>
          <w:p w14:paraId="0479FD7A" w14:textId="77777777" w:rsidR="000D2539" w:rsidRPr="001C1CBE" w:rsidRDefault="00724FA4" w:rsidP="0014663E">
            <w:pPr>
              <w:pStyle w:val="Checkbox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C1CBE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1C1CBE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56FDE2C6" w14:textId="77777777" w:rsidR="000D2539" w:rsidRPr="001C1CBE" w:rsidRDefault="000D2539" w:rsidP="005557F6">
            <w:pPr>
              <w:rPr>
                <w:sz w:val="24"/>
              </w:rPr>
            </w:pPr>
          </w:p>
        </w:tc>
      </w:tr>
      <w:tr w:rsidR="00176E67" w:rsidRPr="001C1CBE" w14:paraId="674FDBF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3DEA200" w14:textId="77777777" w:rsidR="00176E67" w:rsidRPr="001C1CBE" w:rsidRDefault="00176E67" w:rsidP="00490804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F99E1C" w14:textId="77777777" w:rsidR="00176E67" w:rsidRPr="001C1CBE" w:rsidRDefault="00176E67" w:rsidP="00490804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337648" w14:textId="77777777" w:rsidR="00176E67" w:rsidRPr="001C1CBE" w:rsidRDefault="00176E67" w:rsidP="00490804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4D8765" w14:textId="77777777" w:rsidR="00176E67" w:rsidRPr="001C1CBE" w:rsidRDefault="00176E67" w:rsidP="005557F6">
            <w:pPr>
              <w:rPr>
                <w:sz w:val="24"/>
              </w:rPr>
            </w:pPr>
          </w:p>
        </w:tc>
      </w:tr>
      <w:tr w:rsidR="00BC07E3" w:rsidRPr="001C1CBE" w14:paraId="1E54F56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7A937" w14:textId="77777777" w:rsidR="00BC07E3" w:rsidRPr="001C1CBE" w:rsidRDefault="00BC07E3" w:rsidP="00490804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E38C2F" w14:textId="77777777" w:rsidR="00BC07E3" w:rsidRPr="001C1CBE" w:rsidRDefault="00BC07E3" w:rsidP="00490804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859B72" w14:textId="77777777" w:rsidR="00BC07E3" w:rsidRPr="001C1CBE" w:rsidRDefault="00BC07E3" w:rsidP="00490804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A96358" w14:textId="77777777" w:rsidR="00BC07E3" w:rsidRPr="001C1CBE" w:rsidRDefault="00BC07E3" w:rsidP="005557F6">
            <w:pPr>
              <w:rPr>
                <w:sz w:val="24"/>
              </w:rPr>
            </w:pPr>
          </w:p>
        </w:tc>
      </w:tr>
    </w:tbl>
    <w:p w14:paraId="3C57EA87" w14:textId="77777777" w:rsidR="00C92A3C" w:rsidRPr="001C1CBE" w:rsidRDefault="00C92A3C" w:rsidP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5670"/>
        <w:gridCol w:w="1260"/>
        <w:gridCol w:w="1980"/>
      </w:tblGrid>
      <w:tr w:rsidR="00BC07E3" w:rsidRPr="001C1CBE" w14:paraId="7E0134FB" w14:textId="77777777" w:rsidTr="001C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</w:tcPr>
          <w:p w14:paraId="13CD2306" w14:textId="77777777" w:rsidR="00BC07E3" w:rsidRPr="001C1CBE" w:rsidRDefault="00BC07E3" w:rsidP="00BC07E3">
            <w:pPr>
              <w:rPr>
                <w:sz w:val="24"/>
              </w:rPr>
            </w:pPr>
            <w:r w:rsidRPr="001C1CBE">
              <w:rPr>
                <w:sz w:val="24"/>
              </w:rPr>
              <w:t>Company: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FC558D3" w14:textId="77777777" w:rsidR="00BC07E3" w:rsidRPr="001C1CBE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0ED609C" w14:textId="77777777" w:rsidR="00BC07E3" w:rsidRPr="001C1CBE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9FFEDC" w14:textId="77777777" w:rsidR="00BC07E3" w:rsidRPr="001C1CBE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</w:tr>
      <w:tr w:rsidR="00BC07E3" w:rsidRPr="001C1CBE" w14:paraId="51133D9D" w14:textId="77777777" w:rsidTr="001C1CBE">
        <w:trPr>
          <w:trHeight w:val="360"/>
        </w:trPr>
        <w:tc>
          <w:tcPr>
            <w:tcW w:w="1170" w:type="dxa"/>
          </w:tcPr>
          <w:p w14:paraId="0F5A7327" w14:textId="77777777" w:rsidR="00BC07E3" w:rsidRPr="001C1CBE" w:rsidRDefault="00BC07E3" w:rsidP="00BC07E3">
            <w:pPr>
              <w:rPr>
                <w:sz w:val="24"/>
              </w:rPr>
            </w:pPr>
            <w:r w:rsidRPr="001C1CBE">
              <w:rPr>
                <w:sz w:val="24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C005D49" w14:textId="77777777" w:rsidR="00BC07E3" w:rsidRPr="001C1CBE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07833F" w14:textId="77777777" w:rsidR="00BC07E3" w:rsidRPr="001C1CBE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Supervisor: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C42FDE7" w14:textId="77777777" w:rsidR="00BC07E3" w:rsidRPr="001C1CBE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6A2FA0CD" w14:textId="77777777" w:rsidR="00BC07E3" w:rsidRPr="001C1CBE" w:rsidRDefault="00BC07E3" w:rsidP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1C1CBE" w14:paraId="441F4F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38C079" w14:textId="77777777" w:rsidR="00BC07E3" w:rsidRPr="001C1CBE" w:rsidRDefault="00BC07E3" w:rsidP="00BC07E3">
            <w:pPr>
              <w:rPr>
                <w:sz w:val="24"/>
              </w:rPr>
            </w:pPr>
            <w:r w:rsidRPr="001C1CBE">
              <w:rPr>
                <w:sz w:val="24"/>
              </w:rPr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C3CC04A" w14:textId="77777777" w:rsidR="00BC07E3" w:rsidRPr="001C1CBE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1A9CB06" w14:textId="77777777" w:rsidR="00BC07E3" w:rsidRPr="001C1CBE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DE6D7D" w14:textId="77777777" w:rsidR="00BC07E3" w:rsidRPr="001C1CBE" w:rsidRDefault="00BC07E3" w:rsidP="00BC07E3">
            <w:pPr>
              <w:pStyle w:val="FieldText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</w:tcPr>
          <w:p w14:paraId="351B12C0" w14:textId="77777777" w:rsidR="00BC07E3" w:rsidRPr="001C1CBE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1C1CBE">
              <w:rPr>
                <w:sz w:val="24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AB2E62" w14:textId="77777777" w:rsidR="00BC07E3" w:rsidRPr="001C1CBE" w:rsidRDefault="00BC07E3" w:rsidP="00BC07E3">
            <w:pPr>
              <w:pStyle w:val="FieldText"/>
              <w:rPr>
                <w:sz w:val="24"/>
                <w:szCs w:val="24"/>
              </w:rPr>
            </w:pPr>
            <w:r w:rsidRPr="001C1CBE">
              <w:rPr>
                <w:sz w:val="24"/>
                <w:szCs w:val="24"/>
              </w:rPr>
              <w:t>$</w:t>
            </w:r>
          </w:p>
        </w:tc>
      </w:tr>
    </w:tbl>
    <w:p w14:paraId="00302870" w14:textId="77777777" w:rsidR="00BC07E3" w:rsidRPr="001C1CBE" w:rsidRDefault="00BC07E3" w:rsidP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BC07E3" w:rsidRPr="001C1CBE" w14:paraId="058F2233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528C1087" w14:textId="77777777" w:rsidR="00BC07E3" w:rsidRPr="001C1CBE" w:rsidRDefault="00BC07E3" w:rsidP="00BC07E3">
            <w:pPr>
              <w:rPr>
                <w:sz w:val="24"/>
              </w:rPr>
            </w:pPr>
            <w:r w:rsidRPr="001C1CBE">
              <w:rPr>
                <w:sz w:val="24"/>
              </w:rPr>
              <w:t>Responsibilities: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262DB97" w14:textId="77777777" w:rsidR="00BC07E3" w:rsidRPr="001C1CBE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F1FB90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1800"/>
        <w:gridCol w:w="450"/>
        <w:gridCol w:w="1800"/>
        <w:gridCol w:w="2070"/>
        <w:gridCol w:w="3240"/>
      </w:tblGrid>
      <w:tr w:rsidR="00BC07E3" w:rsidRPr="009B1CFA" w14:paraId="16FFFF27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5F0AD5E0" w14:textId="77777777" w:rsidR="00BC07E3" w:rsidRPr="009B1CFA" w:rsidRDefault="00BC07E3" w:rsidP="00BC07E3">
            <w:pPr>
              <w:rPr>
                <w:sz w:val="24"/>
              </w:rPr>
            </w:pPr>
            <w:r w:rsidRPr="009B1CFA">
              <w:rPr>
                <w:sz w:val="24"/>
              </w:rPr>
              <w:t>From: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BBEE62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DB4F0AD" w14:textId="77777777" w:rsidR="00BC07E3" w:rsidRPr="009B1CFA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821D33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7A70D37" w14:textId="77777777" w:rsidR="00BC07E3" w:rsidRPr="009B1CFA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B2A8BC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5EC4040" w14:textId="77777777" w:rsidR="00BC07E3" w:rsidRPr="009B1CFA" w:rsidRDefault="00BC07E3" w:rsidP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9B1CFA" w14:paraId="57FEEBC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69C33A" w14:textId="77777777" w:rsidR="00BC07E3" w:rsidRPr="009B1CFA" w:rsidRDefault="00BC07E3" w:rsidP="00BC07E3">
            <w:pPr>
              <w:rPr>
                <w:sz w:val="24"/>
              </w:rPr>
            </w:pPr>
            <w:r w:rsidRPr="009B1CFA">
              <w:rPr>
                <w:sz w:val="24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B7331CF" w14:textId="77777777" w:rsidR="00BC07E3" w:rsidRPr="009B1CFA" w:rsidRDefault="00BC07E3" w:rsidP="00BC07E3">
            <w:pPr>
              <w:pStyle w:val="Checkbox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t>YES</w:t>
            </w:r>
          </w:p>
          <w:p w14:paraId="5D4A8C58" w14:textId="77777777" w:rsidR="00BC07E3" w:rsidRPr="009B1CFA" w:rsidRDefault="00BC07E3" w:rsidP="00BC07E3">
            <w:pPr>
              <w:pStyle w:val="Checkbox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CFA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9B1CFA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0FF6E403" w14:textId="77777777" w:rsidR="00BC07E3" w:rsidRPr="009B1CFA" w:rsidRDefault="00BC07E3" w:rsidP="00BC07E3">
            <w:pPr>
              <w:pStyle w:val="Checkbox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t>NO</w:t>
            </w:r>
          </w:p>
          <w:p w14:paraId="0D960AFA" w14:textId="77777777" w:rsidR="00BC07E3" w:rsidRPr="009B1CFA" w:rsidRDefault="00BC07E3" w:rsidP="00BC07E3">
            <w:pPr>
              <w:pStyle w:val="Checkbox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CFA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9B1CFA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502FE206" w14:textId="77777777" w:rsidR="00BC07E3" w:rsidRPr="009B1CFA" w:rsidRDefault="00BC07E3" w:rsidP="00BC07E3">
            <w:pPr>
              <w:rPr>
                <w:sz w:val="24"/>
              </w:rPr>
            </w:pPr>
          </w:p>
        </w:tc>
      </w:tr>
      <w:tr w:rsidR="00176E67" w:rsidRPr="009B1CFA" w14:paraId="777C485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9A804D6" w14:textId="77777777" w:rsidR="00176E67" w:rsidRPr="009B1CFA" w:rsidRDefault="00176E67" w:rsidP="00BC07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CE73E2" w14:textId="77777777" w:rsidR="00176E67" w:rsidRPr="009B1CFA" w:rsidRDefault="00176E67" w:rsidP="00BC07E3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40A5C1" w14:textId="77777777" w:rsidR="00176E67" w:rsidRPr="009B1CFA" w:rsidRDefault="00176E67" w:rsidP="00BC07E3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23B24E" w14:textId="77777777" w:rsidR="00176E67" w:rsidRPr="009B1CFA" w:rsidRDefault="00176E67" w:rsidP="00BC07E3">
            <w:pPr>
              <w:rPr>
                <w:sz w:val="24"/>
              </w:rPr>
            </w:pPr>
          </w:p>
        </w:tc>
      </w:tr>
      <w:tr w:rsidR="00176E67" w:rsidRPr="009B1CFA" w14:paraId="1A46569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EFB13A" w14:textId="77777777" w:rsidR="00176E67" w:rsidRPr="009B1CFA" w:rsidRDefault="00176E67" w:rsidP="00BC07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6F01DF" w14:textId="77777777" w:rsidR="00176E67" w:rsidRPr="009B1CFA" w:rsidRDefault="00176E67" w:rsidP="00BC07E3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A78EF8" w14:textId="77777777" w:rsidR="00176E67" w:rsidRPr="009B1CFA" w:rsidRDefault="00176E67" w:rsidP="00BC07E3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49A75" w14:textId="77777777" w:rsidR="00176E67" w:rsidRPr="009B1CFA" w:rsidRDefault="00176E67" w:rsidP="00BC07E3">
            <w:pPr>
              <w:rPr>
                <w:sz w:val="24"/>
              </w:rPr>
            </w:pPr>
          </w:p>
        </w:tc>
      </w:tr>
    </w:tbl>
    <w:p w14:paraId="1774C1C3" w14:textId="77777777" w:rsidR="00BC07E3" w:rsidRPr="009B1CFA" w:rsidRDefault="00BC07E3" w:rsidP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5670"/>
        <w:gridCol w:w="1350"/>
        <w:gridCol w:w="1890"/>
      </w:tblGrid>
      <w:tr w:rsidR="00BC07E3" w:rsidRPr="009B1CFA" w14:paraId="1BEC1D42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</w:tcPr>
          <w:p w14:paraId="753A26AF" w14:textId="77777777" w:rsidR="00BC07E3" w:rsidRPr="009B1CFA" w:rsidRDefault="00BC07E3" w:rsidP="00BC07E3">
            <w:pPr>
              <w:rPr>
                <w:sz w:val="24"/>
              </w:rPr>
            </w:pPr>
            <w:r w:rsidRPr="009B1CFA">
              <w:rPr>
                <w:sz w:val="24"/>
              </w:rPr>
              <w:t>Company: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2EB0767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D87CFC4" w14:textId="77777777" w:rsidR="00BC07E3" w:rsidRPr="009B1CFA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3A4168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</w:tr>
      <w:tr w:rsidR="00BC07E3" w:rsidRPr="009B1CFA" w14:paraId="528944F4" w14:textId="77777777" w:rsidTr="009B1CFA">
        <w:trPr>
          <w:trHeight w:val="360"/>
        </w:trPr>
        <w:tc>
          <w:tcPr>
            <w:tcW w:w="1170" w:type="dxa"/>
          </w:tcPr>
          <w:p w14:paraId="4C2B24CC" w14:textId="77777777" w:rsidR="00BC07E3" w:rsidRPr="009B1CFA" w:rsidRDefault="00BC07E3" w:rsidP="00BC07E3">
            <w:pPr>
              <w:rPr>
                <w:sz w:val="24"/>
              </w:rPr>
            </w:pPr>
            <w:r w:rsidRPr="009B1CFA">
              <w:rPr>
                <w:sz w:val="24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E2F8C50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26A99C" w14:textId="77777777" w:rsidR="00BC07E3" w:rsidRPr="009B1CFA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Supervisor: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345A9A0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72718C8" w14:textId="77777777" w:rsidR="00BC07E3" w:rsidRPr="009B1CFA" w:rsidRDefault="00BC07E3" w:rsidP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9B1CFA" w14:paraId="6B32D2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1EEB02F" w14:textId="77777777" w:rsidR="00BC07E3" w:rsidRPr="009B1CFA" w:rsidRDefault="00BC07E3" w:rsidP="00BC07E3">
            <w:pPr>
              <w:rPr>
                <w:sz w:val="24"/>
              </w:rPr>
            </w:pPr>
            <w:r w:rsidRPr="009B1CFA">
              <w:rPr>
                <w:sz w:val="24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CE9DAE9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27FDC56" w14:textId="77777777" w:rsidR="00BC07E3" w:rsidRPr="009B1CFA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3491DB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</w:tcPr>
          <w:p w14:paraId="61CC4464" w14:textId="77777777" w:rsidR="00BC07E3" w:rsidRPr="009B1CFA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689541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t>$</w:t>
            </w:r>
          </w:p>
        </w:tc>
      </w:tr>
    </w:tbl>
    <w:p w14:paraId="17B4FF9B" w14:textId="77777777" w:rsidR="00BC07E3" w:rsidRPr="009B1CFA" w:rsidRDefault="00BC07E3" w:rsidP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BC07E3" w:rsidRPr="009B1CFA" w14:paraId="0BD32B44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15BEA445" w14:textId="77777777" w:rsidR="00BC07E3" w:rsidRPr="009B1CFA" w:rsidRDefault="00BC07E3" w:rsidP="00BC07E3">
            <w:pPr>
              <w:rPr>
                <w:sz w:val="24"/>
              </w:rPr>
            </w:pPr>
            <w:r w:rsidRPr="009B1CFA">
              <w:rPr>
                <w:sz w:val="24"/>
              </w:rPr>
              <w:t>Responsibilities: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4DB09F11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F2F8C3F" w14:textId="77777777" w:rsidR="00BC07E3" w:rsidRPr="009B1CFA" w:rsidRDefault="00BC07E3" w:rsidP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1800"/>
        <w:gridCol w:w="450"/>
        <w:gridCol w:w="1800"/>
        <w:gridCol w:w="2070"/>
        <w:gridCol w:w="3240"/>
      </w:tblGrid>
      <w:tr w:rsidR="00BC07E3" w:rsidRPr="009B1CFA" w14:paraId="21B9DDE1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1E241DBD" w14:textId="77777777" w:rsidR="00BC07E3" w:rsidRPr="009B1CFA" w:rsidRDefault="00BC07E3" w:rsidP="00BC07E3">
            <w:pPr>
              <w:rPr>
                <w:sz w:val="24"/>
              </w:rPr>
            </w:pPr>
            <w:r w:rsidRPr="009B1CFA">
              <w:rPr>
                <w:sz w:val="24"/>
              </w:rPr>
              <w:t>From: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958EC2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692A40A" w14:textId="77777777" w:rsidR="00BC07E3" w:rsidRPr="009B1CFA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ABB4E7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047CE45" w14:textId="77777777" w:rsidR="00BC07E3" w:rsidRPr="009B1CFA" w:rsidRDefault="00BC07E3" w:rsidP="00BC07E3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C10A6D" w14:textId="77777777" w:rsidR="00BC07E3" w:rsidRPr="009B1CFA" w:rsidRDefault="00BC07E3" w:rsidP="00BC07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81B1F7" w14:textId="77777777" w:rsidR="00BC07E3" w:rsidRPr="009B1CFA" w:rsidRDefault="00BC07E3" w:rsidP="00BC07E3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9B1CFA" w14:paraId="6A7B82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4953787" w14:textId="77777777" w:rsidR="00BC07E3" w:rsidRPr="009B1CFA" w:rsidRDefault="00BC07E3" w:rsidP="00BC07E3">
            <w:pPr>
              <w:rPr>
                <w:sz w:val="24"/>
              </w:rPr>
            </w:pPr>
            <w:r w:rsidRPr="009B1CFA">
              <w:rPr>
                <w:sz w:val="24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B803E57" w14:textId="77777777" w:rsidR="00BC07E3" w:rsidRPr="009B1CFA" w:rsidRDefault="00BC07E3" w:rsidP="00BC07E3">
            <w:pPr>
              <w:pStyle w:val="Checkbox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t>YES</w:t>
            </w:r>
          </w:p>
          <w:p w14:paraId="21E452AB" w14:textId="77777777" w:rsidR="00BC07E3" w:rsidRPr="009B1CFA" w:rsidRDefault="00BC07E3" w:rsidP="00BC07E3">
            <w:pPr>
              <w:pStyle w:val="Checkbox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CFA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9B1CFA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4F443366" w14:textId="77777777" w:rsidR="00BC07E3" w:rsidRPr="009B1CFA" w:rsidRDefault="00BC07E3" w:rsidP="00BC07E3">
            <w:pPr>
              <w:pStyle w:val="Checkbox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t>NO</w:t>
            </w:r>
          </w:p>
          <w:p w14:paraId="0674C2A0" w14:textId="77777777" w:rsidR="00BC07E3" w:rsidRPr="009B1CFA" w:rsidRDefault="00BC07E3" w:rsidP="00BC07E3">
            <w:pPr>
              <w:pStyle w:val="Checkbox"/>
              <w:rPr>
                <w:sz w:val="24"/>
                <w:szCs w:val="24"/>
              </w:rPr>
            </w:pPr>
            <w:r w:rsidRPr="009B1CF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CFA">
              <w:rPr>
                <w:sz w:val="24"/>
                <w:szCs w:val="24"/>
              </w:rPr>
              <w:instrText xml:space="preserve"> FORMCHECKBOX </w:instrText>
            </w:r>
            <w:r w:rsidR="007709E0">
              <w:rPr>
                <w:sz w:val="24"/>
                <w:szCs w:val="24"/>
              </w:rPr>
            </w:r>
            <w:r w:rsidR="007709E0">
              <w:rPr>
                <w:sz w:val="24"/>
                <w:szCs w:val="24"/>
              </w:rPr>
              <w:fldChar w:fldCharType="separate"/>
            </w:r>
            <w:r w:rsidRPr="009B1CFA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485B1D2F" w14:textId="77777777" w:rsidR="00BC07E3" w:rsidRPr="009B1CFA" w:rsidRDefault="00BC07E3" w:rsidP="00BC07E3">
            <w:pPr>
              <w:rPr>
                <w:sz w:val="24"/>
              </w:rPr>
            </w:pPr>
          </w:p>
        </w:tc>
      </w:tr>
    </w:tbl>
    <w:p w14:paraId="1F4DD7FD" w14:textId="77777777" w:rsidR="00871876" w:rsidRPr="009B1CFA" w:rsidRDefault="00871876" w:rsidP="009B1CFA">
      <w:pPr>
        <w:pStyle w:val="Heading2"/>
        <w:shd w:val="clear" w:color="auto" w:fill="486B0F"/>
        <w:rPr>
          <w:sz w:val="24"/>
        </w:rPr>
      </w:pPr>
      <w:r w:rsidRPr="009B1CFA">
        <w:rPr>
          <w:sz w:val="24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5130"/>
        <w:gridCol w:w="846"/>
        <w:gridCol w:w="1314"/>
        <w:gridCol w:w="540"/>
        <w:gridCol w:w="1350"/>
      </w:tblGrid>
      <w:tr w:rsidR="000D2539" w:rsidRPr="009B1CFA" w14:paraId="4C7CCEE2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00" w:type="dxa"/>
          </w:tcPr>
          <w:p w14:paraId="0863C56D" w14:textId="77777777" w:rsidR="000D2539" w:rsidRPr="009B1CFA" w:rsidRDefault="000D2539" w:rsidP="00490804">
            <w:pPr>
              <w:rPr>
                <w:sz w:val="24"/>
              </w:rPr>
            </w:pPr>
            <w:r w:rsidRPr="009B1CFA">
              <w:rPr>
                <w:sz w:val="24"/>
              </w:rPr>
              <w:t>Branch: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699A922" w14:textId="77777777" w:rsidR="000D2539" w:rsidRPr="009B1CFA" w:rsidRDefault="000D2539" w:rsidP="00902964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FFA6293" w14:textId="77777777" w:rsidR="000D2539" w:rsidRPr="009B1CFA" w:rsidRDefault="000D2539" w:rsidP="00C92A3C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3A4B0E4" w14:textId="77777777" w:rsidR="000D2539" w:rsidRPr="009B1CFA" w:rsidRDefault="000D2539" w:rsidP="00902964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022EEAD" w14:textId="77777777" w:rsidR="000D2539" w:rsidRPr="009B1CFA" w:rsidRDefault="000D2539" w:rsidP="00C92A3C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2B2023" w14:textId="77777777" w:rsidR="000D2539" w:rsidRPr="009B1CFA" w:rsidRDefault="000D2539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6B198ACB" w14:textId="77777777" w:rsidR="00C92A3C" w:rsidRPr="009B1CFA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3689"/>
        <w:gridCol w:w="1441"/>
        <w:gridCol w:w="3690"/>
      </w:tblGrid>
      <w:tr w:rsidR="000D2539" w:rsidRPr="009B1CFA" w14:paraId="12485F0D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4DEE6DA7" w14:textId="77777777" w:rsidR="000D2539" w:rsidRPr="009B1CFA" w:rsidRDefault="000D2539" w:rsidP="00490804">
            <w:pPr>
              <w:rPr>
                <w:sz w:val="24"/>
              </w:rPr>
            </w:pPr>
            <w:r w:rsidRPr="009B1CFA">
              <w:rPr>
                <w:sz w:val="24"/>
              </w:rPr>
              <w:t>Rank at Discharge: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4EF18CB0" w14:textId="77777777" w:rsidR="000D2539" w:rsidRPr="009B1CFA" w:rsidRDefault="000D2539" w:rsidP="00902964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23AF20CB" w14:textId="77777777" w:rsidR="000D2539" w:rsidRPr="009B1CFA" w:rsidRDefault="000D2539" w:rsidP="00C92A3C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Type of Discharge: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089D1F5" w14:textId="77777777" w:rsidR="000D2539" w:rsidRPr="009B1CFA" w:rsidRDefault="000D2539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D732E4A" w14:textId="77777777" w:rsidR="00C92A3C" w:rsidRPr="009B1CFA" w:rsidRDefault="00C92A3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7920"/>
      </w:tblGrid>
      <w:tr w:rsidR="000D2539" w:rsidRPr="009B1CFA" w14:paraId="7AF0EF1F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60" w:type="dxa"/>
          </w:tcPr>
          <w:p w14:paraId="46C3D268" w14:textId="77777777" w:rsidR="000D2539" w:rsidRPr="009B1CFA" w:rsidRDefault="000D2539" w:rsidP="00490804">
            <w:pPr>
              <w:rPr>
                <w:sz w:val="24"/>
              </w:rPr>
            </w:pPr>
            <w:r w:rsidRPr="009B1CFA">
              <w:rPr>
                <w:sz w:val="24"/>
              </w:rPr>
              <w:t>If other than honorable, explain: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616BADA1" w14:textId="77777777" w:rsidR="000D2539" w:rsidRPr="009B1CFA" w:rsidRDefault="000D2539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8127F36" w14:textId="77777777" w:rsidR="00871876" w:rsidRPr="009B1CFA" w:rsidRDefault="00871876" w:rsidP="009B1CFA">
      <w:pPr>
        <w:pStyle w:val="Heading2"/>
        <w:shd w:val="clear" w:color="auto" w:fill="486B0F"/>
        <w:rPr>
          <w:sz w:val="24"/>
        </w:rPr>
      </w:pPr>
      <w:r w:rsidRPr="009B1CFA">
        <w:rPr>
          <w:sz w:val="24"/>
        </w:rPr>
        <w:t>Disclaimer and Signature</w:t>
      </w:r>
    </w:p>
    <w:p w14:paraId="48A6F356" w14:textId="77777777" w:rsidR="00871876" w:rsidRPr="009B1CFA" w:rsidRDefault="00871876" w:rsidP="00490804">
      <w:pPr>
        <w:pStyle w:val="Italic"/>
        <w:rPr>
          <w:sz w:val="24"/>
          <w:szCs w:val="24"/>
        </w:rPr>
      </w:pPr>
      <w:r w:rsidRPr="009B1CFA">
        <w:rPr>
          <w:sz w:val="24"/>
          <w:szCs w:val="24"/>
        </w:rPr>
        <w:t xml:space="preserve">I certify that my answers are true and complete to the best of my knowledge. </w:t>
      </w:r>
    </w:p>
    <w:p w14:paraId="47D21756" w14:textId="77777777" w:rsidR="00871876" w:rsidRPr="009B1CFA" w:rsidRDefault="00871876" w:rsidP="00490804">
      <w:pPr>
        <w:pStyle w:val="Italic"/>
        <w:rPr>
          <w:sz w:val="24"/>
          <w:szCs w:val="24"/>
        </w:rPr>
      </w:pPr>
      <w:r w:rsidRPr="009B1CFA">
        <w:rPr>
          <w:sz w:val="24"/>
          <w:szCs w:val="24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6047"/>
        <w:gridCol w:w="674"/>
        <w:gridCol w:w="2189"/>
      </w:tblGrid>
      <w:tr w:rsidR="000D2539" w:rsidRPr="009B1CFA" w14:paraId="5FBB3358" w14:textId="77777777" w:rsidTr="009B1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61D62A10" w14:textId="77777777" w:rsidR="000D2539" w:rsidRPr="009B1CFA" w:rsidRDefault="000D2539" w:rsidP="00490804">
            <w:pPr>
              <w:rPr>
                <w:sz w:val="24"/>
              </w:rPr>
            </w:pPr>
            <w:r w:rsidRPr="009B1CFA">
              <w:rPr>
                <w:sz w:val="24"/>
              </w:rPr>
              <w:t>Signature: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14:paraId="70189043" w14:textId="77777777" w:rsidR="000D2539" w:rsidRPr="009B1CFA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79633C1E" w14:textId="77777777" w:rsidR="000D2539" w:rsidRPr="009B1CFA" w:rsidRDefault="000D2539" w:rsidP="00C92A3C">
            <w:pPr>
              <w:pStyle w:val="Heading4"/>
              <w:outlineLvl w:val="3"/>
              <w:rPr>
                <w:sz w:val="24"/>
              </w:rPr>
            </w:pPr>
            <w:r w:rsidRPr="009B1CFA">
              <w:rPr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064CBF" w14:textId="77777777" w:rsidR="000D2539" w:rsidRPr="009B1CFA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BADAFD4" w14:textId="77777777" w:rsidR="005F6E87" w:rsidRPr="009B1CFA" w:rsidRDefault="005F6E87" w:rsidP="004E34C6">
      <w:pPr>
        <w:rPr>
          <w:sz w:val="24"/>
        </w:rPr>
      </w:pPr>
    </w:p>
    <w:sectPr w:rsidR="005F6E87" w:rsidRPr="009B1CF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DA7B" w14:textId="77777777" w:rsidR="0095211A" w:rsidRDefault="0095211A" w:rsidP="00176E67">
      <w:r>
        <w:separator/>
      </w:r>
    </w:p>
  </w:endnote>
  <w:endnote w:type="continuationSeparator" w:id="0">
    <w:p w14:paraId="2934A73A" w14:textId="77777777" w:rsidR="0095211A" w:rsidRDefault="009521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EC8998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7D62" w14:textId="77777777" w:rsidR="0095211A" w:rsidRDefault="0095211A" w:rsidP="00176E67">
      <w:r>
        <w:separator/>
      </w:r>
    </w:p>
  </w:footnote>
  <w:footnote w:type="continuationSeparator" w:id="0">
    <w:p w14:paraId="533BACBC" w14:textId="77777777" w:rsidR="0095211A" w:rsidRDefault="009521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3952617">
    <w:abstractNumId w:val="9"/>
  </w:num>
  <w:num w:numId="2" w16cid:durableId="1216893774">
    <w:abstractNumId w:val="7"/>
  </w:num>
  <w:num w:numId="3" w16cid:durableId="237711129">
    <w:abstractNumId w:val="6"/>
  </w:num>
  <w:num w:numId="4" w16cid:durableId="1321957669">
    <w:abstractNumId w:val="5"/>
  </w:num>
  <w:num w:numId="5" w16cid:durableId="719866259">
    <w:abstractNumId w:val="4"/>
  </w:num>
  <w:num w:numId="6" w16cid:durableId="1788160741">
    <w:abstractNumId w:val="8"/>
  </w:num>
  <w:num w:numId="7" w16cid:durableId="1488060505">
    <w:abstractNumId w:val="3"/>
  </w:num>
  <w:num w:numId="8" w16cid:durableId="803888577">
    <w:abstractNumId w:val="2"/>
  </w:num>
  <w:num w:numId="9" w16cid:durableId="208805061">
    <w:abstractNumId w:val="1"/>
  </w:num>
  <w:num w:numId="10" w16cid:durableId="86167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B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1CB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4EDE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09E0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211A"/>
    <w:rsid w:val="00966B90"/>
    <w:rsid w:val="009737B7"/>
    <w:rsid w:val="009802C4"/>
    <w:rsid w:val="009976D9"/>
    <w:rsid w:val="00997A3E"/>
    <w:rsid w:val="009A12D5"/>
    <w:rsid w:val="009A4EA3"/>
    <w:rsid w:val="009A55DC"/>
    <w:rsid w:val="009B1CFA"/>
    <w:rsid w:val="009C220D"/>
    <w:rsid w:val="009D4FE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7902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7D5F4"/>
  <w15:docId w15:val="{5F80C0E8-66E5-4223-A121-06D0228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B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ow%20Plac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Willow Place</dc:creator>
  <cp:lastModifiedBy>Karley Henson</cp:lastModifiedBy>
  <cp:revision>2</cp:revision>
  <cp:lastPrinted>2002-05-23T18:14:00Z</cp:lastPrinted>
  <dcterms:created xsi:type="dcterms:W3CDTF">2022-08-19T21:01:00Z</dcterms:created>
  <dcterms:modified xsi:type="dcterms:W3CDTF">2022-08-19T21:01:00Z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